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EE6290" w:rsidRDefault="00B44D8D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EE6290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EE6290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EE6290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EE6290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EE6290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EE6290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EE6290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BF0B98" w:rsidRPr="00EE6290" w:rsidRDefault="00DA2F5A" w:rsidP="00EE6290">
      <w:pPr>
        <w:pStyle w:val="Akapitzlist"/>
        <w:ind w:left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 Buski, ul. Mickiewicza 15, 28-100 Busko-Zdrój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reprezentowaną przez :</w:t>
      </w:r>
    </w:p>
    <w:p w:rsidR="00BF0B98" w:rsidRPr="00EE6290" w:rsidRDefault="00BF0B98" w:rsidP="00EE6290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EE6290">
        <w:rPr>
          <w:rFonts w:ascii="Cambria" w:hAnsi="Cambria" w:cs="Arial"/>
          <w:sz w:val="20"/>
        </w:rPr>
        <w:t>………………………………</w:t>
      </w:r>
    </w:p>
    <w:p w:rsidR="00BF0B98" w:rsidRPr="00EE6290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sz w:val="20"/>
        </w:rPr>
        <w:t xml:space="preserve"> </w:t>
      </w:r>
      <w:r w:rsidRPr="00EE6290">
        <w:rPr>
          <w:rFonts w:ascii="Cambria" w:hAnsi="Cambria" w:cs="Arial"/>
          <w:b w:val="0"/>
          <w:sz w:val="20"/>
        </w:rPr>
        <w:t>zwany dalej</w:t>
      </w:r>
      <w:r w:rsidRPr="00EE6290">
        <w:rPr>
          <w:rFonts w:ascii="Cambria" w:hAnsi="Cambria" w:cs="Arial"/>
          <w:sz w:val="20"/>
        </w:rPr>
        <w:t xml:space="preserve"> </w:t>
      </w:r>
      <w:r w:rsidRPr="00EE6290">
        <w:rPr>
          <w:rFonts w:ascii="Cambria" w:hAnsi="Cambria" w:cs="Arial"/>
          <w:bCs/>
          <w:sz w:val="20"/>
        </w:rPr>
        <w:t>Zamawiającym</w:t>
      </w:r>
      <w:r w:rsidRPr="00EE6290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EE6290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Cs/>
          <w:sz w:val="20"/>
        </w:rPr>
        <w:t>a</w:t>
      </w:r>
      <w:r w:rsidRPr="00EE6290">
        <w:rPr>
          <w:rFonts w:ascii="Cambria" w:hAnsi="Cambria" w:cs="Arial"/>
          <w:b w:val="0"/>
          <w:bCs/>
          <w:sz w:val="20"/>
        </w:rPr>
        <w:tab/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reprezentowaną przez :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EE6290">
        <w:rPr>
          <w:rFonts w:ascii="Cambria" w:hAnsi="Cambria" w:cs="Arial"/>
          <w:sz w:val="20"/>
          <w:szCs w:val="20"/>
        </w:rPr>
        <w:t xml:space="preserve">zwany dalej </w:t>
      </w:r>
      <w:r w:rsidRPr="00EE6290">
        <w:rPr>
          <w:rFonts w:ascii="Cambria" w:hAnsi="Cambria" w:cs="Arial"/>
          <w:b/>
          <w:bCs/>
          <w:sz w:val="20"/>
          <w:szCs w:val="20"/>
        </w:rPr>
        <w:t>Wykonawcą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EE6290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EE6290">
        <w:rPr>
          <w:rFonts w:ascii="Cambria" w:hAnsi="Cambria" w:cs="Arial"/>
          <w:b/>
          <w:sz w:val="20"/>
          <w:szCs w:val="20"/>
        </w:rPr>
        <w:t>Zamawiający</w:t>
      </w:r>
      <w:r w:rsidRPr="00EE6290">
        <w:rPr>
          <w:rFonts w:ascii="Cambria" w:hAnsi="Cambria" w:cs="Arial"/>
          <w:bCs/>
          <w:sz w:val="20"/>
          <w:szCs w:val="20"/>
        </w:rPr>
        <w:t xml:space="preserve"> zleca, </w:t>
      </w:r>
      <w:r w:rsidRPr="00EE6290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EE6290">
        <w:rPr>
          <w:rFonts w:ascii="Cambria" w:hAnsi="Cambria" w:cs="Arial"/>
          <w:b/>
          <w:sz w:val="20"/>
          <w:szCs w:val="20"/>
        </w:rPr>
        <w:t>Wykonawca</w:t>
      </w:r>
      <w:r w:rsidRPr="00EE6290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599D" w:rsidRDefault="00892B36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2B36">
        <w:rPr>
          <w:rFonts w:ascii="Cambria" w:hAnsi="Cambria" w:cs="Arial"/>
          <w:b/>
          <w:bCs/>
          <w:sz w:val="20"/>
          <w:szCs w:val="20"/>
        </w:rPr>
        <w:t>"</w:t>
      </w:r>
      <w:r w:rsidR="001A599D" w:rsidRPr="001A599D">
        <w:rPr>
          <w:rFonts w:ascii="Cambria" w:hAnsi="Cambria" w:cs="Arial"/>
          <w:b/>
          <w:bCs/>
          <w:sz w:val="20"/>
          <w:szCs w:val="20"/>
        </w:rPr>
        <w:t>„Roboty adaptacyjne i modernizacyjne pomieszczeń w budynku internatu Zespołu Szkół Techniczno-Informatycznych na potrzeby zakwaterowania uczniów „</w:t>
      </w:r>
      <w:r w:rsidR="001A599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F0B98" w:rsidRPr="00EE6290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EE6290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Cs/>
          <w:sz w:val="20"/>
        </w:rPr>
        <w:t>Wykonawca</w:t>
      </w:r>
      <w:r w:rsidRPr="00EE6290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EE6290">
        <w:rPr>
          <w:rFonts w:ascii="Cambria" w:hAnsi="Cambria" w:cs="Arial"/>
          <w:b w:val="0"/>
          <w:sz w:val="20"/>
        </w:rPr>
        <w:t>dokumentacją projektową</w:t>
      </w:r>
      <w:r w:rsidRPr="00EE6290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EE6290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EE6290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113C50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pisemnej doręczanej adresatom za </w:t>
      </w:r>
      <w:r w:rsidRPr="00113C50">
        <w:rPr>
          <w:rFonts w:ascii="Cambria" w:hAnsi="Cambria" w:cs="Arial"/>
          <w:b w:val="0"/>
          <w:bCs/>
          <w:sz w:val="20"/>
        </w:rPr>
        <w:t>pokwitowaniem.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113C50" w:rsidRPr="00113C50" w:rsidRDefault="00113C50" w:rsidP="00113C50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113C50" w:rsidRPr="00113C50" w:rsidRDefault="00113C50" w:rsidP="00113C50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lastRenderedPageBreak/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113C50" w:rsidRPr="00113C50" w:rsidRDefault="00113C50" w:rsidP="00113C50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113C50" w:rsidRPr="00113C50" w:rsidRDefault="00113C50" w:rsidP="00113C50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113C50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 w:rsidR="00113C50" w:rsidRPr="00EE6290" w:rsidRDefault="00113C50" w:rsidP="00113C50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EE6290" w:rsidRDefault="00BF0B98" w:rsidP="00EE6290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EE6290" w:rsidRDefault="00BF0B98" w:rsidP="00EE6290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BF0B98" w:rsidRPr="00EE6290" w:rsidRDefault="00BF0B98" w:rsidP="00EE6290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Zakończenie robót nastąpi w terminie </w:t>
      </w:r>
      <w:r w:rsidRPr="00EE6290">
        <w:rPr>
          <w:rFonts w:ascii="Cambria" w:eastAsia="Times-Roman" w:hAnsi="Cambria" w:cs="Arial"/>
          <w:b/>
          <w:sz w:val="20"/>
          <w:szCs w:val="20"/>
        </w:rPr>
        <w:t xml:space="preserve">do </w:t>
      </w:r>
      <w:r w:rsidR="00070C40">
        <w:rPr>
          <w:rFonts w:ascii="Cambria" w:eastAsia="Times-Roman" w:hAnsi="Cambria" w:cs="Arial"/>
          <w:b/>
          <w:sz w:val="20"/>
          <w:szCs w:val="20"/>
        </w:rPr>
        <w:t>……………………………</w:t>
      </w:r>
      <w:r w:rsidR="009B375E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Pr="000023D5">
        <w:rPr>
          <w:rFonts w:ascii="Cambria" w:eastAsia="Times-Roman" w:hAnsi="Cambria" w:cs="Arial"/>
          <w:b/>
          <w:sz w:val="20"/>
          <w:szCs w:val="20"/>
        </w:rPr>
        <w:t>r.</w:t>
      </w:r>
      <w:r w:rsidRPr="00EE6290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5F71A3" w:rsidRPr="00EE6290" w:rsidRDefault="005F71A3" w:rsidP="00EE6290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zobowiązany jest zawiadomić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i osób trzecich.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nie poinformuje o tym fakcie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E6290">
        <w:rPr>
          <w:rFonts w:ascii="Cambria" w:hAnsi="Cambria" w:cs="Arial"/>
          <w:sz w:val="20"/>
          <w:szCs w:val="20"/>
          <w:vertAlign w:val="superscript"/>
        </w:rPr>
        <w:t>1</w:t>
      </w:r>
      <w:r w:rsidRPr="00EE6290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EE6290" w:rsidRDefault="00BF0B98" w:rsidP="00EE6290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EE6290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7. </w:t>
      </w:r>
      <w:r w:rsidRPr="00EE6290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>1)</w:t>
      </w:r>
      <w:r w:rsidRPr="00EE6290">
        <w:rPr>
          <w:rFonts w:ascii="Cambria" w:hAnsi="Cambria" w:cs="Arial"/>
          <w:b w:val="0"/>
          <w:bCs/>
          <w:sz w:val="20"/>
        </w:rPr>
        <w:tab/>
      </w:r>
      <w:r w:rsidRPr="00EE6290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>2)</w:t>
      </w:r>
      <w:r w:rsidRPr="00EE6290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EE6290" w:rsidRDefault="00BF0B98" w:rsidP="00EE6290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EE6290" w:rsidRDefault="00BF0B98" w:rsidP="00EE6290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bCs/>
          <w:sz w:val="20"/>
        </w:rPr>
        <w:t xml:space="preserve">3) </w:t>
      </w:r>
      <w:r w:rsidRPr="00EE6290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EE6290">
        <w:rPr>
          <w:rFonts w:ascii="Cambria" w:hAnsi="Cambria" w:cs="Arial"/>
          <w:b w:val="0"/>
          <w:sz w:val="20"/>
        </w:rPr>
        <w:t>Niezgłoszenie pisemnych zastrzeżeń</w:t>
      </w:r>
      <w:r w:rsidRPr="00EE6290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EE6290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Default="00BF0B98" w:rsidP="00CD301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EE6290">
        <w:rPr>
          <w:rFonts w:ascii="Cambria" w:hAnsi="Cambria" w:cs="Arial"/>
          <w:b w:val="0"/>
          <w:sz w:val="20"/>
        </w:rPr>
        <w:t>4)</w:t>
      </w:r>
      <w:r w:rsidRPr="00EE6290">
        <w:rPr>
          <w:rFonts w:ascii="Cambria" w:hAnsi="Cambria" w:cs="Arial"/>
          <w:b w:val="0"/>
          <w:sz w:val="20"/>
        </w:rPr>
        <w:tab/>
        <w:t xml:space="preserve">Wykonawca, </w:t>
      </w:r>
      <w:r w:rsidR="00CD3014" w:rsidRPr="00CD3014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 ,  dostawy i usługi w terminie 7 dni od dnia ich zawarcia</w:t>
      </w:r>
      <w:r w:rsidR="00CD3014" w:rsidRPr="00CD3014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złotych.</w:t>
      </w:r>
    </w:p>
    <w:p w:rsidR="00BF0B98" w:rsidRPr="00EE6290" w:rsidRDefault="00CD3014" w:rsidP="00430BAF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CD3014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EE6290">
        <w:rPr>
          <w:rFonts w:ascii="Cambria" w:hAnsi="Cambria" w:cs="Arial"/>
          <w:b w:val="0"/>
          <w:bCs/>
          <w:sz w:val="20"/>
        </w:rPr>
        <w:t>8.</w:t>
      </w:r>
      <w:r w:rsidR="00BF0B98" w:rsidRPr="00EE6290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F0B98" w:rsidRPr="00EE6290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 xml:space="preserve">9.  </w:t>
      </w:r>
      <w:r w:rsidR="005608B6">
        <w:rPr>
          <w:rFonts w:ascii="Cambria" w:hAnsi="Cambria" w:cs="Arial"/>
          <w:b w:val="0"/>
          <w:sz w:val="20"/>
        </w:rPr>
        <w:t xml:space="preserve">  </w:t>
      </w:r>
      <w:r w:rsidRPr="00EE6290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EE6290" w:rsidRDefault="00BF0B98" w:rsidP="00EE6290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EE6290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EE6290" w:rsidRDefault="00BF0B98" w:rsidP="00EE6290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4</w:t>
      </w:r>
    </w:p>
    <w:p w:rsidR="00BF0B98" w:rsidRPr="00EE6290" w:rsidRDefault="00BF0B98" w:rsidP="00EE6290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Cs/>
          <w:sz w:val="20"/>
          <w:szCs w:val="20"/>
        </w:rPr>
        <w:t>Zamawiający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EE6290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EE6290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EE6290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9B55D6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EE6290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9B55D6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EE6290">
        <w:rPr>
          <w:rFonts w:ascii="Cambria" w:hAnsi="Cambria" w:cs="Arial"/>
          <w:sz w:val="20"/>
          <w:szCs w:val="20"/>
        </w:rPr>
        <w:t>).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EE6290" w:rsidRDefault="00BF0B98" w:rsidP="00EE6290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EE6290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EE6290">
        <w:rPr>
          <w:rFonts w:cs="Arial"/>
          <w:b w:val="0"/>
          <w:i/>
          <w:sz w:val="20"/>
          <w:szCs w:val="20"/>
        </w:rPr>
        <w:t>Kierownikiem budowy jest</w:t>
      </w:r>
      <w:r w:rsidRPr="00EE6290">
        <w:rPr>
          <w:rFonts w:cs="Arial"/>
          <w:i/>
          <w:sz w:val="20"/>
          <w:szCs w:val="20"/>
        </w:rPr>
        <w:t>:</w:t>
      </w:r>
    </w:p>
    <w:p w:rsidR="00BF0B98" w:rsidRPr="00EE6290" w:rsidRDefault="00BF0B98" w:rsidP="00EE6290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EE6290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Pr="00EE6290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i/>
          <w:sz w:val="20"/>
          <w:szCs w:val="20"/>
        </w:rPr>
      </w:pPr>
      <w:r w:rsidRPr="00EE6290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EE6290">
        <w:rPr>
          <w:rFonts w:cs="Arial"/>
          <w:i/>
          <w:sz w:val="20"/>
          <w:szCs w:val="20"/>
        </w:rPr>
        <w:t xml:space="preserve">(tekst jednolity </w:t>
      </w:r>
      <w:r w:rsidRPr="00EE6290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9B55D6">
        <w:rPr>
          <w:rFonts w:cs="Arial"/>
          <w:bCs w:val="0"/>
          <w:i/>
          <w:sz w:val="20"/>
          <w:szCs w:val="20"/>
          <w:lang w:eastAsia="pl-PL"/>
        </w:rPr>
        <w:t>8</w:t>
      </w:r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EE6290" w:rsidRPr="00EE6290">
        <w:rPr>
          <w:rFonts w:cs="Arial"/>
          <w:bCs w:val="0"/>
          <w:i/>
          <w:sz w:val="20"/>
          <w:szCs w:val="20"/>
          <w:lang w:eastAsia="pl-PL"/>
        </w:rPr>
        <w:t>1</w:t>
      </w:r>
      <w:r w:rsidR="009B55D6">
        <w:rPr>
          <w:rFonts w:cs="Arial"/>
          <w:bCs w:val="0"/>
          <w:i/>
          <w:sz w:val="20"/>
          <w:szCs w:val="20"/>
          <w:lang w:eastAsia="pl-PL"/>
        </w:rPr>
        <w:t>202</w:t>
      </w:r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EE6290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EE6290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EE6290">
        <w:rPr>
          <w:rFonts w:cs="Arial"/>
          <w:i/>
          <w:sz w:val="20"/>
          <w:szCs w:val="20"/>
        </w:rPr>
        <w:t>).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§5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EE6290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EE6290" w:rsidRDefault="00BF0B98" w:rsidP="00EE6290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EE6290">
        <w:rPr>
          <w:rFonts w:ascii="Cambria" w:hAnsi="Cambria" w:cs="Arial"/>
          <w:sz w:val="20"/>
          <w:szCs w:val="20"/>
        </w:rPr>
        <w:tab/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Pr="00EE6290" w:rsidRDefault="00BF0B98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705D19" w:rsidRPr="00EE6290" w:rsidRDefault="00705D19" w:rsidP="00EE62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705D19" w:rsidRPr="00EE6290" w:rsidRDefault="00705D19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1A599D" w:rsidRDefault="001A599D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lastRenderedPageBreak/>
        <w:t>§ 6</w:t>
      </w:r>
    </w:p>
    <w:p w:rsidR="00BF0B98" w:rsidRPr="00EE6290" w:rsidRDefault="00BF0B98" w:rsidP="00EE6290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ramach wymienionej w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EE6290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>:</w:t>
      </w:r>
    </w:p>
    <w:p w:rsidR="00BF0B98" w:rsidRPr="00EE6290" w:rsidRDefault="00BF0B98" w:rsidP="00EE6290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EE6290" w:rsidRDefault="00BF0B98" w:rsidP="00EE6290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EE6290" w:rsidRDefault="00BF0B98" w:rsidP="00EE6290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7</w:t>
      </w:r>
    </w:p>
    <w:p w:rsidR="00BF0B98" w:rsidRPr="00EE6290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na własny koszt: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>
        <w:rPr>
          <w:rFonts w:ascii="Cambria" w:hAnsi="Cambria" w:cs="Arial"/>
          <w:sz w:val="20"/>
          <w:szCs w:val="20"/>
        </w:rPr>
        <w:t xml:space="preserve">t. 21a ustawy z dnia 21.07.2001 </w:t>
      </w:r>
      <w:r w:rsidRPr="00EE6290">
        <w:rPr>
          <w:rFonts w:ascii="Cambria" w:hAnsi="Cambria" w:cs="Arial"/>
          <w:sz w:val="20"/>
          <w:szCs w:val="20"/>
        </w:rPr>
        <w:t xml:space="preserve">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EE6290" w:rsidRDefault="00BF0B98" w:rsidP="00EE6290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8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E6290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EE6290">
        <w:rPr>
          <w:rFonts w:ascii="Cambria" w:hAnsi="Cambria" w:cs="Arial"/>
          <w:sz w:val="20"/>
          <w:szCs w:val="20"/>
        </w:rPr>
        <w:t xml:space="preserve">anych (Dz. U. Nr 92, poz. 881 </w:t>
      </w:r>
      <w:r w:rsidRPr="00EE6290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EE6290">
        <w:rPr>
          <w:rFonts w:ascii="Cambria" w:hAnsi="Cambria" w:cs="Arial"/>
          <w:sz w:val="20"/>
          <w:szCs w:val="20"/>
        </w:rPr>
        <w:t>późn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E86693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EE6290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E86693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EE6290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EE6290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EE6290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EE6290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Zamawiającego,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wykona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na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własny koszt.</w:t>
      </w:r>
    </w:p>
    <w:p w:rsidR="00BF0B98" w:rsidRPr="00EE6290" w:rsidRDefault="00BF0B98" w:rsidP="00EE6290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EE6290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EE6290" w:rsidRDefault="00BF0B98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9</w:t>
      </w:r>
    </w:p>
    <w:p w:rsidR="00BF0B98" w:rsidRPr="00EE6290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E6290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E6290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E6290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10</w:t>
      </w:r>
    </w:p>
    <w:p w:rsidR="00BF0B98" w:rsidRPr="001B171F" w:rsidRDefault="00BF0B98" w:rsidP="00EE6290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171F">
        <w:rPr>
          <w:rFonts w:ascii="Cambria" w:hAnsi="Cambria" w:cs="Arial"/>
          <w:b/>
          <w:bCs/>
          <w:sz w:val="20"/>
          <w:szCs w:val="20"/>
        </w:rPr>
        <w:t xml:space="preserve">Cena brutto </w:t>
      </w:r>
      <w:r w:rsidR="00356F23" w:rsidRPr="001B171F">
        <w:rPr>
          <w:rFonts w:ascii="Cambria" w:hAnsi="Cambria" w:cs="Arial"/>
          <w:b/>
          <w:bCs/>
          <w:sz w:val="20"/>
          <w:szCs w:val="20"/>
        </w:rPr>
        <w:t>kosztorysowa</w:t>
      </w:r>
      <w:r w:rsidR="00892B36" w:rsidRPr="001B171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B171F">
        <w:rPr>
          <w:rFonts w:ascii="Cambria" w:hAnsi="Cambria" w:cs="Arial"/>
          <w:b/>
          <w:bCs/>
          <w:sz w:val="20"/>
          <w:szCs w:val="20"/>
        </w:rPr>
        <w:t>wykonania przedmiotu umowy wynosi:</w:t>
      </w:r>
      <w:r w:rsidRPr="001B171F">
        <w:rPr>
          <w:rFonts w:ascii="Cambria" w:hAnsi="Cambria" w:cs="Arial"/>
          <w:sz w:val="20"/>
          <w:szCs w:val="20"/>
        </w:rPr>
        <w:t xml:space="preserve"> </w:t>
      </w:r>
      <w:r w:rsidRPr="001B171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B171F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 w:hanging="357"/>
        <w:jc w:val="both"/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ofertowym. 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pacing w:after="120" w:line="240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Rozliczenie faktycznie wykonanych robót nastąpi kosztorysem powykonawczym na podstawie wskaźników cenowych ujętych w kosztorysie ofertowym w oparciu o sprawdzony przez przedstawiciela Zamawiającego obmiar robót wykonanych.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>
        <w:rPr>
          <w:rFonts w:ascii="Cambria" w:hAnsi="Cambria" w:cs="Cambria"/>
          <w:sz w:val="20"/>
          <w:szCs w:val="20"/>
        </w:rPr>
        <w:t>sekocenbud</w:t>
      </w:r>
      <w:proofErr w:type="spellEnd"/>
      <w:r>
        <w:rPr>
          <w:rFonts w:ascii="Cambria" w:hAnsi="Cambria" w:cs="Cambria"/>
          <w:sz w:val="20"/>
          <w:szCs w:val="20"/>
        </w:rPr>
        <w:t xml:space="preserve"> i nałoży karę umowną zgodnie z zapisami umowy </w:t>
      </w:r>
    </w:p>
    <w:p w:rsidR="00E12D1F" w:rsidRDefault="00E12D1F" w:rsidP="00E12D1F">
      <w:pPr>
        <w:numPr>
          <w:ilvl w:val="0"/>
          <w:numId w:val="42"/>
        </w:numPr>
        <w:tabs>
          <w:tab w:val="clear" w:pos="1080"/>
          <w:tab w:val="num" w:pos="709"/>
        </w:tabs>
        <w:suppressAutoHyphens/>
        <w:spacing w:after="120" w:line="276" w:lineRule="auto"/>
        <w:ind w:left="360" w:hanging="357"/>
        <w:jc w:val="both"/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12D1F" w:rsidRDefault="00E12D1F" w:rsidP="00E12D1F">
      <w:pPr>
        <w:numPr>
          <w:ilvl w:val="0"/>
          <w:numId w:val="4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EE6290" w:rsidRDefault="00BF0B98" w:rsidP="00EE6290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445FA6" w:rsidRPr="00654B8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654B88">
        <w:rPr>
          <w:rFonts w:ascii="Cambria" w:hAnsi="Cambria" w:cs="Calibri"/>
          <w:b/>
          <w:sz w:val="20"/>
          <w:szCs w:val="20"/>
        </w:rPr>
        <w:t>§ 11</w:t>
      </w:r>
    </w:p>
    <w:p w:rsidR="003055C4" w:rsidRPr="0065368C" w:rsidRDefault="003055C4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65368C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dopuszcza częściowe fakturowanie robót. </w:t>
      </w:r>
    </w:p>
    <w:p w:rsidR="007F5F52" w:rsidRDefault="003055C4" w:rsidP="007F5F5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Cambria" w:hAnsi="Cambria" w:cs="Calibri"/>
          <w:color w:val="000000"/>
          <w:sz w:val="20"/>
          <w:szCs w:val="20"/>
        </w:rPr>
      </w:pPr>
      <w:r w:rsidRPr="0065368C">
        <w:rPr>
          <w:rFonts w:ascii="Cambria" w:hAnsi="Cambria" w:cs="Calibri"/>
          <w:color w:val="000000"/>
          <w:sz w:val="20"/>
          <w:szCs w:val="20"/>
        </w:rPr>
        <w:t>Wykonawca jest uprawniony do wystawienia faktur częściow</w:t>
      </w:r>
      <w:r>
        <w:rPr>
          <w:rFonts w:ascii="Cambria" w:hAnsi="Cambria" w:cs="Calibri"/>
          <w:color w:val="000000"/>
          <w:sz w:val="20"/>
          <w:szCs w:val="20"/>
        </w:rPr>
        <w:t>ych do</w:t>
      </w:r>
      <w:r w:rsidR="007F5F52">
        <w:rPr>
          <w:rFonts w:ascii="Cambria" w:hAnsi="Cambria" w:cs="Calibri"/>
          <w:color w:val="000000"/>
          <w:sz w:val="20"/>
          <w:szCs w:val="20"/>
        </w:rPr>
        <w:t xml:space="preserve"> kwoty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 90% wartości przedmiotu zamówienia oraz faktury końcowej obejmującej pozostał</w:t>
      </w:r>
      <w:r>
        <w:rPr>
          <w:rFonts w:ascii="Cambria" w:hAnsi="Cambria" w:cs="Calibri"/>
          <w:color w:val="000000"/>
          <w:sz w:val="20"/>
          <w:szCs w:val="20"/>
        </w:rPr>
        <w:t xml:space="preserve">ą </w:t>
      </w:r>
      <w:r w:rsidRPr="0065368C">
        <w:rPr>
          <w:rFonts w:ascii="Cambria" w:hAnsi="Cambria" w:cs="Calibri"/>
          <w:color w:val="000000"/>
          <w:sz w:val="20"/>
          <w:szCs w:val="20"/>
        </w:rPr>
        <w:t xml:space="preserve">wartości przedmiotu zamówienia. </w:t>
      </w:r>
    </w:p>
    <w:p w:rsidR="003055C4" w:rsidRPr="0065368C" w:rsidRDefault="007F5F52" w:rsidP="007F5F52">
      <w:pPr>
        <w:suppressAutoHyphens/>
        <w:spacing w:after="120" w:line="276" w:lineRule="auto"/>
        <w:ind w:left="426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P</w:t>
      </w:r>
      <w:r w:rsidRPr="007F5F52">
        <w:rPr>
          <w:rFonts w:ascii="Cambria" w:hAnsi="Cambria" w:cs="Calibri"/>
          <w:color w:val="000000"/>
          <w:sz w:val="20"/>
          <w:szCs w:val="20"/>
        </w:rPr>
        <w:t>ierwsza faktura może</w:t>
      </w:r>
      <w:r>
        <w:rPr>
          <w:rFonts w:ascii="Cambria" w:hAnsi="Cambria" w:cs="Calibri"/>
          <w:color w:val="000000"/>
          <w:sz w:val="20"/>
          <w:szCs w:val="20"/>
        </w:rPr>
        <w:t xml:space="preserve"> być wystawiona po wykonaniu 50</w:t>
      </w:r>
      <w:r w:rsidRPr="007F5F52">
        <w:rPr>
          <w:rFonts w:ascii="Cambria" w:hAnsi="Cambria" w:cs="Calibri"/>
          <w:color w:val="000000"/>
          <w:sz w:val="20"/>
          <w:szCs w:val="20"/>
        </w:rPr>
        <w:t>%  robót</w:t>
      </w:r>
      <w:r>
        <w:rPr>
          <w:rFonts w:ascii="Cambria" w:hAnsi="Cambria" w:cs="Calibri"/>
          <w:color w:val="000000"/>
          <w:sz w:val="20"/>
          <w:szCs w:val="20"/>
        </w:rPr>
        <w:t xml:space="preserve"> obejmujących przedmiot zamówienia.</w:t>
      </w:r>
    </w:p>
    <w:p w:rsidR="003055C4" w:rsidRPr="0065368C" w:rsidRDefault="003055C4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65368C">
        <w:rPr>
          <w:rFonts w:ascii="Cambria" w:hAnsi="Cambria" w:cs="Calibri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96DA9" w:rsidRDefault="00B96DA9" w:rsidP="003055C4">
      <w:pPr>
        <w:pStyle w:val="Tekstpodstawowy"/>
        <w:widowControl/>
        <w:numPr>
          <w:ilvl w:val="0"/>
          <w:numId w:val="4"/>
        </w:numPr>
        <w:tabs>
          <w:tab w:val="clear" w:pos="360"/>
          <w:tab w:val="clear" w:pos="684"/>
          <w:tab w:val="num" w:pos="349"/>
          <w:tab w:val="num" w:pos="993"/>
        </w:tabs>
        <w:suppressAutoHyphens w:val="0"/>
        <w:overflowPunct/>
        <w:autoSpaceDE/>
        <w:spacing w:line="276" w:lineRule="auto"/>
        <w:ind w:left="426" w:hanging="426"/>
        <w:contextualSpacing/>
        <w:textAlignment w:val="auto"/>
        <w:rPr>
          <w:rFonts w:ascii="Cambria" w:hAnsi="Cambria" w:cs="Arial"/>
          <w:sz w:val="20"/>
        </w:rPr>
      </w:pPr>
      <w:r w:rsidRPr="00F069A9">
        <w:rPr>
          <w:rFonts w:ascii="Cambria" w:hAnsi="Cambria" w:cs="Arial"/>
          <w:sz w:val="20"/>
        </w:rPr>
        <w:t>Faktury częściowe, faktura końcowa i załączniki do faktur muszą być zgodne z planem płatności, który został uwzględniony w harmonogramie finansowo-rzeczowym.</w:t>
      </w:r>
    </w:p>
    <w:p w:rsidR="00BF0B98" w:rsidRPr="00EE6290" w:rsidRDefault="00BF0B98" w:rsidP="00EE6290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12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bCs/>
          <w:sz w:val="20"/>
          <w:szCs w:val="20"/>
        </w:rPr>
        <w:t>prawidłowo wystawionej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faktury wraz  z protokołem odbioru robót końcowych i częściowych z kompletnymi dokumentami odbiorowymi, 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  <w:r w:rsidR="00F37A1C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EE6290" w:rsidRDefault="00BF0B98" w:rsidP="00EE6290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EE6290" w:rsidRDefault="00BF0B98" w:rsidP="00EE6290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EE6290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BF0B98" w:rsidRPr="00EE6290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§ 13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Przed podpisaniem umowy,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złoży u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udziela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EE6290">
        <w:rPr>
          <w:rFonts w:ascii="Cambria" w:hAnsi="Cambria" w:cs="Arial"/>
          <w:b/>
          <w:sz w:val="20"/>
          <w:szCs w:val="20"/>
        </w:rPr>
        <w:t xml:space="preserve">10 % </w:t>
      </w:r>
      <w:r w:rsidRPr="00EE6290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EE6290">
        <w:rPr>
          <w:rFonts w:ascii="Cambria" w:hAnsi="Cambria" w:cs="Arial"/>
          <w:sz w:val="20"/>
          <w:szCs w:val="20"/>
        </w:rPr>
        <w:t>tj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 kwoty </w:t>
      </w:r>
      <w:r w:rsidRPr="00EE6290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EE6290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EE6290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EE6290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EE6290" w:rsidRDefault="00BF0B98" w:rsidP="00EE6290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Zwrócona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EE6290" w:rsidRDefault="00BF0B98" w:rsidP="00EE6290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EE6290">
        <w:rPr>
          <w:rFonts w:ascii="Cambria" w:hAnsi="Cambria" w:cs="Arial"/>
          <w:b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załącza;</w:t>
      </w:r>
    </w:p>
    <w:p w:rsidR="00BF0B98" w:rsidRPr="00EE6290" w:rsidRDefault="00BF0B98" w:rsidP="001A1133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lastRenderedPageBreak/>
        <w:t>dziennik budowy potwierdzaj</w:t>
      </w:r>
      <w:r w:rsidRPr="00EE6290">
        <w:rPr>
          <w:rFonts w:ascii="Cambria" w:eastAsia="TTE1FA5458t00" w:hAnsi="Cambria" w:cs="Arial"/>
          <w:sz w:val="20"/>
          <w:szCs w:val="20"/>
        </w:rPr>
        <w:t>ą</w:t>
      </w:r>
      <w:r w:rsidRPr="00EE6290">
        <w:rPr>
          <w:rFonts w:ascii="Cambria" w:eastAsia="Times-Roman" w:hAnsi="Cambria" w:cs="Arial"/>
          <w:sz w:val="20"/>
          <w:szCs w:val="20"/>
        </w:rPr>
        <w:t>cy gotowo</w:t>
      </w:r>
      <w:r w:rsidRPr="00EE6290">
        <w:rPr>
          <w:rFonts w:ascii="Cambria" w:eastAsia="TTE1FA5458t00" w:hAnsi="Cambria" w:cs="Arial"/>
          <w:sz w:val="20"/>
          <w:szCs w:val="20"/>
        </w:rPr>
        <w:t xml:space="preserve">ść </w:t>
      </w:r>
      <w:r w:rsidRPr="00EE6290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EE6290" w:rsidRDefault="00BF0B98" w:rsidP="001A1133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EE6290">
        <w:rPr>
          <w:rFonts w:ascii="Cambria" w:eastAsia="TTE1FA5458t00" w:hAnsi="Cambria" w:cs="Arial"/>
          <w:sz w:val="20"/>
          <w:szCs w:val="20"/>
        </w:rPr>
        <w:t>ć</w:t>
      </w:r>
      <w:r w:rsidRPr="00EE6290">
        <w:rPr>
          <w:rFonts w:ascii="Cambria" w:eastAsia="Times-Roman" w:hAnsi="Cambria" w:cs="Arial"/>
          <w:sz w:val="20"/>
          <w:szCs w:val="20"/>
        </w:rPr>
        <w:t>: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dokumentacj</w:t>
      </w:r>
      <w:r w:rsidRPr="00EE6290">
        <w:rPr>
          <w:rFonts w:ascii="Cambria" w:eastAsia="TTE1FA5458t00" w:hAnsi="Cambria" w:cs="Arial"/>
          <w:sz w:val="20"/>
          <w:szCs w:val="20"/>
        </w:rPr>
        <w:t xml:space="preserve">e </w:t>
      </w:r>
      <w:r w:rsidRPr="00EE6290">
        <w:rPr>
          <w:rFonts w:ascii="Cambria" w:eastAsia="Times-Roman" w:hAnsi="Cambria" w:cs="Arial"/>
          <w:sz w:val="20"/>
          <w:szCs w:val="20"/>
        </w:rPr>
        <w:t>powykonawcz</w:t>
      </w:r>
      <w:r w:rsidRPr="00EE6290">
        <w:rPr>
          <w:rFonts w:ascii="Cambria" w:eastAsia="TTE1FA5458t00" w:hAnsi="Cambria" w:cs="Arial"/>
          <w:sz w:val="20"/>
          <w:szCs w:val="20"/>
        </w:rPr>
        <w:t xml:space="preserve">a </w:t>
      </w:r>
      <w:r w:rsidRPr="00EE6290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EE6290">
        <w:rPr>
          <w:rFonts w:ascii="Cambria" w:eastAsia="TTE1FA5458t00" w:hAnsi="Cambria" w:cs="Arial"/>
          <w:sz w:val="20"/>
          <w:szCs w:val="20"/>
        </w:rPr>
        <w:t xml:space="preserve">a </w:t>
      </w:r>
      <w:r w:rsidRPr="00EE6290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o</w:t>
      </w:r>
      <w:r w:rsidRPr="00EE6290">
        <w:rPr>
          <w:rFonts w:ascii="Cambria" w:eastAsia="TTE1FA5458t00" w:hAnsi="Cambria" w:cs="Arial"/>
          <w:sz w:val="20"/>
          <w:szCs w:val="20"/>
        </w:rPr>
        <w:t>ś</w:t>
      </w:r>
      <w:r w:rsidRPr="00EE6290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EE6290">
        <w:rPr>
          <w:rFonts w:ascii="Cambria" w:eastAsia="TTE1FA5458t00" w:hAnsi="Cambria" w:cs="Arial"/>
          <w:sz w:val="20"/>
          <w:szCs w:val="20"/>
        </w:rPr>
        <w:t>a</w:t>
      </w:r>
      <w:r w:rsidRPr="00EE6290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EE6290">
        <w:rPr>
          <w:rFonts w:ascii="Cambria" w:eastAsia="TTE1FA5458t00" w:hAnsi="Cambria" w:cs="Arial"/>
          <w:sz w:val="20"/>
          <w:szCs w:val="20"/>
        </w:rPr>
        <w:t>ą</w:t>
      </w:r>
      <w:r w:rsidRPr="00EE6290">
        <w:rPr>
          <w:rFonts w:ascii="Cambria" w:eastAsia="Times-Roman" w:hAnsi="Cambria" w:cs="Arial"/>
          <w:sz w:val="20"/>
          <w:szCs w:val="20"/>
        </w:rPr>
        <w:t>tni</w:t>
      </w:r>
      <w:r w:rsidRPr="00EE6290">
        <w:rPr>
          <w:rFonts w:ascii="Cambria" w:eastAsia="TTE1FA5458t00" w:hAnsi="Cambria" w:cs="Arial"/>
          <w:sz w:val="20"/>
          <w:szCs w:val="20"/>
        </w:rPr>
        <w:t>ę</w:t>
      </w:r>
      <w:r w:rsidRPr="00EE6290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EE6290">
        <w:rPr>
          <w:rFonts w:ascii="Cambria" w:eastAsia="TTE1FA5458t00" w:hAnsi="Cambria" w:cs="Arial"/>
          <w:sz w:val="20"/>
          <w:szCs w:val="20"/>
        </w:rPr>
        <w:t>ś</w:t>
      </w:r>
      <w:r w:rsidRPr="00EE6290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EE6290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EE6290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EE6290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EE6290">
        <w:rPr>
          <w:rFonts w:ascii="Cambria" w:eastAsia="Times-Roman" w:hAnsi="Cambria" w:cs="Arial"/>
          <w:sz w:val="20"/>
          <w:szCs w:val="20"/>
        </w:rPr>
        <w:t>,</w:t>
      </w:r>
    </w:p>
    <w:p w:rsidR="00BF0B98" w:rsidRPr="00EE6290" w:rsidRDefault="00BF0B98" w:rsidP="001A1133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EE6290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Odbiór końcowy </w:t>
      </w:r>
      <w:r w:rsidR="00F202D0">
        <w:rPr>
          <w:rFonts w:ascii="Cambria" w:hAnsi="Cambria" w:cs="Arial"/>
          <w:sz w:val="20"/>
          <w:szCs w:val="20"/>
        </w:rPr>
        <w:t>rozpocznie się</w:t>
      </w:r>
      <w:r w:rsidRPr="00EE6290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przez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EE6290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EE6290" w:rsidRDefault="00BF0B98" w:rsidP="001A1133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EE6290" w:rsidRDefault="00BF0B98" w:rsidP="001A1133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EE6290" w:rsidRDefault="00BF0B98" w:rsidP="001A1133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EE6290" w:rsidRDefault="00BF0B98" w:rsidP="001A1133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EE6290" w:rsidRDefault="00BF0B98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Po zakończeniu robót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E6290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a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jest odpowiedzialny względem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jest zobowiązany zawiadomić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EE6290">
        <w:rPr>
          <w:rFonts w:ascii="Cambria" w:hAnsi="Cambria" w:cs="Arial"/>
          <w:sz w:val="20"/>
          <w:szCs w:val="20"/>
        </w:rPr>
        <w:t xml:space="preserve">pisemnie w terminie 7 dni od daty </w:t>
      </w:r>
      <w:r w:rsidRPr="00EE6290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poinformuje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wyznacza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nie usunięcia, przez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EE6290" w:rsidRDefault="00BF0B98" w:rsidP="00EE6290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może obniżyć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EE6290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1.</w:t>
      </w:r>
      <w:r w:rsidRPr="00EE6290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2. </w:t>
      </w:r>
      <w:r w:rsidRPr="00EE6290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3. </w:t>
      </w:r>
      <w:r w:rsidRPr="00EE6290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EE6290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4. </w:t>
      </w:r>
      <w:r w:rsidRPr="00EE6290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EE6290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EE6290">
        <w:rPr>
          <w:rFonts w:ascii="Cambria" w:hAnsi="Cambria" w:cs="Arial"/>
          <w:sz w:val="20"/>
          <w:szCs w:val="20"/>
        </w:rPr>
        <w:t>5.     Rękojmia za wady</w:t>
      </w:r>
      <w:bookmarkEnd w:id="0"/>
      <w:r w:rsidRPr="00EE6290">
        <w:rPr>
          <w:rFonts w:ascii="Cambria" w:hAnsi="Cambria" w:cs="Arial"/>
          <w:sz w:val="20"/>
          <w:szCs w:val="20"/>
        </w:rPr>
        <w:t>: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E6290">
        <w:rPr>
          <w:rFonts w:ascii="Cambria" w:hAnsi="Cambria" w:cs="Arial"/>
          <w:sz w:val="20"/>
          <w:szCs w:val="20"/>
        </w:rPr>
        <w:t>cy</w:t>
      </w:r>
      <w:proofErr w:type="spellEnd"/>
      <w:r w:rsidRPr="00EE6290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EE6290" w:rsidRDefault="001E62D8" w:rsidP="00EE6290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EE6290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6.     Gwarancja jakości: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EE6290" w:rsidRDefault="001E62D8" w:rsidP="00EE6290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W okresie gwarancyjnym i trwania rękojmi Wykonawca zobowiązuje się do usunięcia powstałych wad (usterek). 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EE6290" w:rsidRDefault="001E62D8" w:rsidP="00EE6290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EE6290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EE6290" w:rsidRDefault="00BF0B98" w:rsidP="00EE6290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zapłaci </w:t>
      </w: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 w:rsidRPr="00EE6290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wykonaniu terminu częściowego i końcoweg</w:t>
      </w:r>
      <w:r w:rsidRPr="00FD0FA9">
        <w:rPr>
          <w:rFonts w:ascii="Cambria" w:hAnsi="Cambria" w:cs="Arial"/>
          <w:sz w:val="20"/>
          <w:szCs w:val="20"/>
        </w:rPr>
        <w:t xml:space="preserve">o przedmiotu umowy w wysokości </w:t>
      </w:r>
      <w:r w:rsidR="008D623B">
        <w:rPr>
          <w:rFonts w:ascii="Cambria" w:hAnsi="Cambria" w:cs="Arial"/>
          <w:sz w:val="20"/>
          <w:szCs w:val="20"/>
        </w:rPr>
        <w:t>1</w:t>
      </w:r>
      <w:r w:rsidRPr="00FD0FA9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CC3D3D">
        <w:t xml:space="preserve"> </w:t>
      </w: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CC3D3D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CC3D3D" w:rsidRPr="00CC3D3D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CC3D3D" w:rsidRDefault="00CC3D3D" w:rsidP="00CC3D3D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CC3D3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CC3D3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EE6290">
        <w:rPr>
          <w:rFonts w:ascii="Cambria" w:hAnsi="Cambria" w:cs="Arial"/>
          <w:sz w:val="20"/>
          <w:szCs w:val="20"/>
        </w:rPr>
        <w:t xml:space="preserve">i gwarancji </w:t>
      </w:r>
      <w:r w:rsidRPr="00EE6290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>za każdy stwierdzony przypadek nienależytego wykonania robót opisany  w § 10 ust. 3 umowy w wysokości w wysokości 0,3 % wynagrodzenia brutto określonego w § 10 ust. 1 umowy</w:t>
      </w:r>
    </w:p>
    <w:p w:rsidR="00BF0B98" w:rsidRPr="00EE6290" w:rsidRDefault="00BF0B98" w:rsidP="00EE6290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odstąpienie od umowy przez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z przyczyn nie zawinionych przez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w przypadkach określonych w § 17 i § 21 ust. 2 pkt. 3 i 4 umowy w wysokości 5 % wynagrodzenia brutto określonego w § 10 ust. 1 umowy.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EE6290">
        <w:rPr>
          <w:rFonts w:ascii="Cambria" w:hAnsi="Cambria" w:cs="Arial"/>
          <w:sz w:val="20"/>
          <w:szCs w:val="20"/>
        </w:rPr>
        <w:t xml:space="preserve">zapłaci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EE6290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EE6290" w:rsidRDefault="00BF0B98" w:rsidP="00EE6290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EE6290">
        <w:rPr>
          <w:rFonts w:ascii="Cambria" w:hAnsi="Cambria" w:cs="Arial"/>
          <w:sz w:val="20"/>
          <w:szCs w:val="20"/>
        </w:rPr>
        <w:t>.</w:t>
      </w:r>
    </w:p>
    <w:p w:rsidR="00BF0B98" w:rsidRPr="00EE6290" w:rsidRDefault="00BF0B98" w:rsidP="00EE6290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zostanie zajęty cały majątek </w:t>
      </w:r>
      <w:r w:rsidRPr="00EE6290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bCs/>
          <w:sz w:val="20"/>
          <w:szCs w:val="20"/>
        </w:rPr>
        <w:t>bez uzasadnionej przyczyny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EE6290" w:rsidRDefault="00BF0B98" w:rsidP="00EE629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EE6290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EE6290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EE6290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EE6290" w:rsidRDefault="00BF0B98" w:rsidP="00EE6290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 w:rsidRPr="00EE6290">
        <w:rPr>
          <w:rFonts w:ascii="Cambria" w:hAnsi="Cambria" w:cs="Arial"/>
          <w:b/>
          <w:bCs/>
          <w:sz w:val="20"/>
          <w:szCs w:val="20"/>
        </w:rPr>
        <w:t>Wykonawcę</w:t>
      </w:r>
      <w:r w:rsidRPr="00EE6290">
        <w:rPr>
          <w:rFonts w:ascii="Cambria" w:hAnsi="Cambria" w:cs="Arial"/>
          <w:sz w:val="20"/>
          <w:szCs w:val="20"/>
        </w:rPr>
        <w:t xml:space="preserve"> oraz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przy udziale </w:t>
      </w:r>
      <w:r w:rsidRPr="00EE6290">
        <w:rPr>
          <w:rFonts w:ascii="Cambria" w:hAnsi="Cambria" w:cs="Arial"/>
          <w:b/>
          <w:bCs/>
          <w:sz w:val="20"/>
          <w:szCs w:val="20"/>
        </w:rPr>
        <w:t>Zamawiającego</w:t>
      </w:r>
      <w:r w:rsidRPr="00EE6290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EE6290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EE6290" w:rsidRDefault="00BF0B98" w:rsidP="00EE6290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E6290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EE6290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EE6290" w:rsidRDefault="00BF0B98" w:rsidP="00EE6290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EE6290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EE6290" w:rsidRDefault="00BF0B98" w:rsidP="00EE6290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EE6290">
        <w:rPr>
          <w:rFonts w:ascii="Cambria" w:hAnsi="Cambria" w:cs="Arial"/>
          <w:b/>
          <w:sz w:val="20"/>
          <w:szCs w:val="20"/>
        </w:rPr>
        <w:t>,</w:t>
      </w:r>
      <w:r w:rsidRPr="00EE6290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EE6290">
        <w:rPr>
          <w:rFonts w:ascii="Cambria" w:hAnsi="Cambria" w:cs="Arial"/>
          <w:bCs/>
          <w:sz w:val="20"/>
          <w:szCs w:val="20"/>
        </w:rPr>
        <w:t>Dz. U. z</w:t>
      </w:r>
      <w:r w:rsidRPr="00EE629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E6290">
        <w:rPr>
          <w:rFonts w:ascii="Cambria" w:hAnsi="Cambria" w:cs="Arial"/>
          <w:spacing w:val="-4"/>
          <w:sz w:val="20"/>
          <w:szCs w:val="20"/>
        </w:rPr>
        <w:t>201</w:t>
      </w:r>
      <w:r w:rsidR="00B301F7">
        <w:rPr>
          <w:rFonts w:ascii="Cambria" w:hAnsi="Cambria" w:cs="Arial"/>
          <w:spacing w:val="-4"/>
          <w:sz w:val="20"/>
          <w:szCs w:val="20"/>
        </w:rPr>
        <w:t>8</w:t>
      </w:r>
      <w:r w:rsidRPr="00EE6290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A43B2D">
        <w:rPr>
          <w:rFonts w:ascii="Cambria" w:hAnsi="Cambria" w:cs="Arial"/>
          <w:spacing w:val="-4"/>
          <w:sz w:val="20"/>
          <w:szCs w:val="20"/>
        </w:rPr>
        <w:t>1</w:t>
      </w:r>
      <w:r w:rsidR="00B301F7">
        <w:rPr>
          <w:rFonts w:ascii="Cambria" w:hAnsi="Cambria" w:cs="Arial"/>
          <w:spacing w:val="-4"/>
          <w:sz w:val="20"/>
          <w:szCs w:val="20"/>
        </w:rPr>
        <w:t>986</w:t>
      </w:r>
      <w:r w:rsidRPr="00EE6290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EE6290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EE6290">
        <w:rPr>
          <w:rFonts w:ascii="Cambria" w:hAnsi="Cambria" w:cs="Arial"/>
          <w:spacing w:val="-4"/>
          <w:sz w:val="20"/>
          <w:szCs w:val="20"/>
        </w:rPr>
        <w:t>. zm.</w:t>
      </w:r>
      <w:r w:rsidRPr="00EE6290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EE6290" w:rsidRDefault="00BF0B98" w:rsidP="00EE6290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E6290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EE6290" w:rsidRDefault="00BF0B98" w:rsidP="00EE6290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EE6290">
        <w:rPr>
          <w:rFonts w:ascii="Cambria" w:hAnsi="Cambria" w:cs="Arial"/>
          <w:b/>
          <w:sz w:val="20"/>
          <w:szCs w:val="20"/>
        </w:rPr>
        <w:t>Zamawiającego</w:t>
      </w:r>
      <w:r w:rsidR="00F07F02" w:rsidRPr="00EE6290">
        <w:rPr>
          <w:rFonts w:ascii="Cambria" w:hAnsi="Cambria" w:cs="Arial"/>
          <w:b/>
          <w:sz w:val="20"/>
          <w:szCs w:val="20"/>
        </w:rPr>
        <w:t xml:space="preserve"> </w:t>
      </w:r>
      <w:r w:rsidRPr="00EE6290">
        <w:rPr>
          <w:rFonts w:ascii="Cambria" w:hAnsi="Cambria" w:cs="Arial"/>
          <w:sz w:val="20"/>
          <w:szCs w:val="20"/>
        </w:rPr>
        <w:t xml:space="preserve">i 1 dla </w:t>
      </w:r>
      <w:r w:rsidRPr="00EE6290">
        <w:rPr>
          <w:rFonts w:ascii="Cambria" w:hAnsi="Cambria" w:cs="Arial"/>
          <w:b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EE6290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Oferta wykonawcy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EE6290" w:rsidRDefault="00BF0B98" w:rsidP="00EE6290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Harmonogram finansowo – rzeczowy</w:t>
      </w:r>
    </w:p>
    <w:p w:rsidR="00135853" w:rsidRPr="00EE6290" w:rsidRDefault="00135853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EE6290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EE6290">
        <w:rPr>
          <w:rFonts w:ascii="Cambria" w:hAnsi="Cambria" w:cs="Arial"/>
          <w:b/>
          <w:bCs/>
          <w:sz w:val="20"/>
        </w:rPr>
        <w:t>ZAMAWIAJĄCY:</w:t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</w:r>
      <w:r w:rsidRPr="00EE6290">
        <w:rPr>
          <w:rFonts w:ascii="Cambria" w:hAnsi="Cambria" w:cs="Arial"/>
          <w:b/>
          <w:bCs/>
          <w:sz w:val="20"/>
        </w:rPr>
        <w:tab/>
        <w:t>WYKONAWCA:</w:t>
      </w:r>
    </w:p>
    <w:p w:rsidR="00B44D8D" w:rsidRPr="00EE6290" w:rsidRDefault="00B44D8D" w:rsidP="00EE6290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br w:type="column"/>
      </w:r>
      <w:r w:rsidRPr="00EE6290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wykonanych robót w okresie gwarancji</w:t>
      </w:r>
    </w:p>
    <w:p w:rsidR="00783841" w:rsidRPr="00783841" w:rsidRDefault="00783841" w:rsidP="00783841">
      <w:pPr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783841">
        <w:rPr>
          <w:rFonts w:ascii="Cambria" w:hAnsi="Cambria" w:cs="Calibri"/>
          <w:b/>
          <w:bCs/>
          <w:sz w:val="20"/>
          <w:szCs w:val="20"/>
        </w:rPr>
        <w:t xml:space="preserve">"„Roboty adaptacyjne i modernizacyjne pomieszczeń w budynku internatu Zespołu Szkół Techniczno-Informatycznych na potrzeby zakwaterowania uczniów „ </w:t>
      </w:r>
    </w:p>
    <w:p w:rsidR="00EA4D95" w:rsidRPr="00EE6290" w:rsidRDefault="00EA4D95" w:rsidP="0078384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bookmarkStart w:id="2" w:name="_GoBack"/>
      <w:bookmarkEnd w:id="2"/>
      <w:r w:rsidRPr="00EE6290">
        <w:rPr>
          <w:rFonts w:ascii="Cambria" w:hAnsi="Cambria" w:cs="Calibri"/>
          <w:b/>
          <w:sz w:val="20"/>
          <w:szCs w:val="20"/>
        </w:rPr>
        <w:t>§ 1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5. Okres gwarancji wynosi </w:t>
      </w:r>
      <w:r w:rsidRPr="00EE6290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EE6290">
        <w:rPr>
          <w:rFonts w:ascii="Cambria" w:hAnsi="Cambria" w:cs="Calibri"/>
          <w:b/>
          <w:sz w:val="20"/>
          <w:szCs w:val="20"/>
        </w:rPr>
        <w:t>miesięcy</w:t>
      </w:r>
      <w:r w:rsidRPr="00EE6290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2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lastRenderedPageBreak/>
        <w:t>§ 3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4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EE6290" w:rsidRDefault="00EA4D95" w:rsidP="00EE6290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EE6290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EE6290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5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EE6290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EE6290">
        <w:rPr>
          <w:rFonts w:ascii="Cambria" w:hAnsi="Cambria" w:cs="Calibri"/>
          <w:sz w:val="20"/>
          <w:szCs w:val="20"/>
        </w:rPr>
        <w:t>]</w:t>
      </w:r>
    </w:p>
    <w:p w:rsidR="00A43B2D" w:rsidRPr="00BC2E8A" w:rsidRDefault="00EA4D95" w:rsidP="001B171F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Wszelkie pisma skierowane do Zamawiającego należy wysyłać na adre</w:t>
      </w:r>
      <w:r w:rsidRPr="00A43B2D">
        <w:rPr>
          <w:rFonts w:ascii="Cambria" w:hAnsi="Cambria" w:cs="Calibri"/>
          <w:sz w:val="20"/>
          <w:szCs w:val="20"/>
        </w:rPr>
        <w:t>s:</w:t>
      </w:r>
      <w:r w:rsidRPr="00EE6290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1B171F">
        <w:rPr>
          <w:rFonts w:ascii="Cambria" w:hAnsi="Cambria" w:cs="Arial"/>
          <w:b/>
          <w:sz w:val="20"/>
          <w:szCs w:val="20"/>
        </w:rPr>
        <w:t>Powiat Buski, ul. Mickiewicza 15, 28-100 Busko-Zdrój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EE6290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§ 6</w:t>
      </w:r>
    </w:p>
    <w:p w:rsidR="00EA4D95" w:rsidRPr="00EE6290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sz w:val="20"/>
          <w:szCs w:val="20"/>
        </w:rPr>
        <w:t>Udzielający gwarancji</w:t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EE6290">
        <w:rPr>
          <w:rFonts w:ascii="Cambria" w:hAnsi="Cambria" w:cs="Calibri"/>
          <w:b/>
          <w:sz w:val="20"/>
          <w:szCs w:val="20"/>
        </w:rPr>
        <w:t>Przedstawiciel Wykonawcy/Gwarant:</w:t>
      </w:r>
      <w:r w:rsidRPr="00EE6290">
        <w:rPr>
          <w:rFonts w:ascii="Cambria" w:hAnsi="Cambria" w:cs="Calibri"/>
          <w:sz w:val="20"/>
          <w:szCs w:val="20"/>
        </w:rPr>
        <w:t xml:space="preserve"> </w:t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sz w:val="20"/>
          <w:szCs w:val="20"/>
        </w:rPr>
        <w:tab/>
      </w:r>
      <w:r w:rsidRPr="00EE6290">
        <w:rPr>
          <w:rFonts w:ascii="Cambria" w:hAnsi="Cambria" w:cs="Calibri"/>
          <w:b/>
          <w:sz w:val="20"/>
          <w:szCs w:val="20"/>
        </w:rPr>
        <w:t xml:space="preserve"> </w:t>
      </w:r>
      <w:r w:rsidRPr="00EE6290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EE6290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EE6290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EE6290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E3" w:rsidRDefault="00194BE3">
      <w:pPr>
        <w:spacing w:after="0" w:line="240" w:lineRule="auto"/>
      </w:pPr>
      <w:r>
        <w:separator/>
      </w:r>
    </w:p>
  </w:endnote>
  <w:endnote w:type="continuationSeparator" w:id="0">
    <w:p w:rsidR="00194BE3" w:rsidRDefault="001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783841">
      <w:rPr>
        <w:b/>
        <w:noProof/>
        <w:sz w:val="16"/>
      </w:rPr>
      <w:t>15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783841">
      <w:rPr>
        <w:b/>
        <w:noProof/>
        <w:sz w:val="16"/>
      </w:rPr>
      <w:t>15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46155A" w:rsidRDefault="00EE62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E3" w:rsidRDefault="00194BE3">
      <w:pPr>
        <w:spacing w:after="0" w:line="240" w:lineRule="auto"/>
      </w:pPr>
      <w:r>
        <w:separator/>
      </w:r>
    </w:p>
  </w:footnote>
  <w:footnote w:type="continuationSeparator" w:id="0">
    <w:p w:rsidR="00194BE3" w:rsidRDefault="001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7" w:rsidRPr="00142FA7" w:rsidRDefault="00142FA7" w:rsidP="00142FA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142FA7">
      <w:rPr>
        <w:rFonts w:ascii="Cambria" w:eastAsia="Times New Roman" w:hAnsi="Cambria" w:cs="Arial"/>
        <w:sz w:val="20"/>
        <w:szCs w:val="24"/>
        <w:lang w:eastAsia="x-none"/>
      </w:rPr>
      <w:t xml:space="preserve">                              </w:t>
    </w:r>
  </w:p>
  <w:p w:rsidR="000848D1" w:rsidRDefault="000848D1" w:rsidP="00FA2EB8">
    <w:pPr>
      <w:pStyle w:val="Nagwek"/>
      <w:rPr>
        <w:rFonts w:ascii="Cambria" w:hAnsi="Cambria" w:cs="Arial"/>
        <w:sz w:val="20"/>
      </w:rPr>
    </w:pPr>
  </w:p>
  <w:p w:rsidR="00FA2EB8" w:rsidRPr="00207D77" w:rsidRDefault="00FA2EB8" w:rsidP="00FA2EB8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142FA7">
      <w:rPr>
        <w:rFonts w:ascii="Cambria" w:hAnsi="Cambria" w:cs="Arial"/>
        <w:bCs/>
        <w:iCs/>
        <w:sz w:val="20"/>
        <w:szCs w:val="20"/>
      </w:rPr>
      <w:t>ZP</w:t>
    </w:r>
    <w:r w:rsidR="00142FA7">
      <w:rPr>
        <w:rFonts w:ascii="Cambria" w:hAnsi="Cambria"/>
        <w:sz w:val="20"/>
        <w:szCs w:val="20"/>
      </w:rPr>
      <w:t>.272</w:t>
    </w:r>
    <w:r w:rsidR="00356234">
      <w:rPr>
        <w:rFonts w:ascii="Cambria" w:hAnsi="Cambria"/>
        <w:sz w:val="20"/>
        <w:szCs w:val="20"/>
      </w:rPr>
      <w:t>…..</w:t>
    </w:r>
    <w:r w:rsidR="00F434D0" w:rsidRPr="007C7D69">
      <w:rPr>
        <w:rFonts w:ascii="Cambria" w:hAnsi="Cambria"/>
        <w:sz w:val="20"/>
        <w:szCs w:val="20"/>
      </w:rPr>
      <w:t>.2019</w:t>
    </w:r>
  </w:p>
  <w:p w:rsidR="00EE6290" w:rsidRPr="00EE6290" w:rsidRDefault="00EE6290" w:rsidP="00EE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5"/>
  </w:num>
  <w:num w:numId="8">
    <w:abstractNumId w:val="53"/>
  </w:num>
  <w:num w:numId="9">
    <w:abstractNumId w:val="48"/>
  </w:num>
  <w:num w:numId="10">
    <w:abstractNumId w:val="41"/>
  </w:num>
  <w:num w:numId="11">
    <w:abstractNumId w:val="66"/>
  </w:num>
  <w:num w:numId="12">
    <w:abstractNumId w:val="46"/>
  </w:num>
  <w:num w:numId="13">
    <w:abstractNumId w:val="74"/>
  </w:num>
  <w:num w:numId="14">
    <w:abstractNumId w:val="40"/>
  </w:num>
  <w:num w:numId="15">
    <w:abstractNumId w:val="69"/>
  </w:num>
  <w:num w:numId="16">
    <w:abstractNumId w:val="50"/>
  </w:num>
  <w:num w:numId="17">
    <w:abstractNumId w:val="67"/>
  </w:num>
  <w:num w:numId="18">
    <w:abstractNumId w:val="64"/>
  </w:num>
  <w:num w:numId="19">
    <w:abstractNumId w:val="72"/>
  </w:num>
  <w:num w:numId="20">
    <w:abstractNumId w:val="49"/>
  </w:num>
  <w:num w:numId="21">
    <w:abstractNumId w:val="44"/>
  </w:num>
  <w:num w:numId="22">
    <w:abstractNumId w:val="45"/>
  </w:num>
  <w:num w:numId="23">
    <w:abstractNumId w:val="52"/>
  </w:num>
  <w:num w:numId="24">
    <w:abstractNumId w:val="47"/>
  </w:num>
  <w:num w:numId="25">
    <w:abstractNumId w:val="38"/>
  </w:num>
  <w:num w:numId="26">
    <w:abstractNumId w:val="59"/>
  </w:num>
  <w:num w:numId="27">
    <w:abstractNumId w:val="63"/>
  </w:num>
  <w:num w:numId="28">
    <w:abstractNumId w:val="51"/>
  </w:num>
  <w:num w:numId="29">
    <w:abstractNumId w:val="68"/>
  </w:num>
  <w:num w:numId="30">
    <w:abstractNumId w:val="42"/>
  </w:num>
  <w:num w:numId="31">
    <w:abstractNumId w:val="70"/>
  </w:num>
  <w:num w:numId="32">
    <w:abstractNumId w:val="62"/>
  </w:num>
  <w:num w:numId="33">
    <w:abstractNumId w:val="71"/>
  </w:num>
  <w:num w:numId="34">
    <w:abstractNumId w:val="39"/>
  </w:num>
  <w:num w:numId="35">
    <w:abstractNumId w:val="24"/>
  </w:num>
  <w:num w:numId="36">
    <w:abstractNumId w:val="60"/>
  </w:num>
  <w:num w:numId="37">
    <w:abstractNumId w:val="73"/>
  </w:num>
  <w:num w:numId="38">
    <w:abstractNumId w:val="61"/>
  </w:num>
  <w:num w:numId="39">
    <w:abstractNumId w:val="55"/>
  </w:num>
  <w:num w:numId="40">
    <w:abstractNumId w:val="57"/>
  </w:num>
  <w:num w:numId="41">
    <w:abstractNumId w:val="43"/>
  </w:num>
  <w:num w:numId="42">
    <w:abstractNumId w:val="12"/>
  </w:num>
  <w:num w:numId="4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41CC8"/>
    <w:rsid w:val="0006062B"/>
    <w:rsid w:val="000645D7"/>
    <w:rsid w:val="00070C40"/>
    <w:rsid w:val="00075DE9"/>
    <w:rsid w:val="000848D1"/>
    <w:rsid w:val="000919F9"/>
    <w:rsid w:val="00093967"/>
    <w:rsid w:val="000A01FD"/>
    <w:rsid w:val="000D68F2"/>
    <w:rsid w:val="000F345E"/>
    <w:rsid w:val="00113C50"/>
    <w:rsid w:val="00122A1E"/>
    <w:rsid w:val="00135853"/>
    <w:rsid w:val="00142FA7"/>
    <w:rsid w:val="001566AD"/>
    <w:rsid w:val="00166C2B"/>
    <w:rsid w:val="00194BE3"/>
    <w:rsid w:val="001A1133"/>
    <w:rsid w:val="001A599D"/>
    <w:rsid w:val="001B171F"/>
    <w:rsid w:val="001C0AC6"/>
    <w:rsid w:val="001D4D42"/>
    <w:rsid w:val="001E05EF"/>
    <w:rsid w:val="001E62D8"/>
    <w:rsid w:val="001F048F"/>
    <w:rsid w:val="001F54B2"/>
    <w:rsid w:val="00201B05"/>
    <w:rsid w:val="002150F1"/>
    <w:rsid w:val="00244C27"/>
    <w:rsid w:val="002A19B9"/>
    <w:rsid w:val="002D5E4F"/>
    <w:rsid w:val="002F410E"/>
    <w:rsid w:val="0030140B"/>
    <w:rsid w:val="003017A8"/>
    <w:rsid w:val="003055C4"/>
    <w:rsid w:val="00344C32"/>
    <w:rsid w:val="00356234"/>
    <w:rsid w:val="00356F23"/>
    <w:rsid w:val="0037534C"/>
    <w:rsid w:val="00377DCD"/>
    <w:rsid w:val="00395E1E"/>
    <w:rsid w:val="003A2D5D"/>
    <w:rsid w:val="003D1173"/>
    <w:rsid w:val="003D6FFF"/>
    <w:rsid w:val="00400569"/>
    <w:rsid w:val="00406636"/>
    <w:rsid w:val="00430BAF"/>
    <w:rsid w:val="00445FA6"/>
    <w:rsid w:val="00451210"/>
    <w:rsid w:val="0046155A"/>
    <w:rsid w:val="00480B4A"/>
    <w:rsid w:val="004902C6"/>
    <w:rsid w:val="004A51B5"/>
    <w:rsid w:val="004E3775"/>
    <w:rsid w:val="004F66FE"/>
    <w:rsid w:val="00511109"/>
    <w:rsid w:val="00530095"/>
    <w:rsid w:val="0055344B"/>
    <w:rsid w:val="005608B6"/>
    <w:rsid w:val="00564074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141C6"/>
    <w:rsid w:val="00620384"/>
    <w:rsid w:val="00642D1C"/>
    <w:rsid w:val="00654B88"/>
    <w:rsid w:val="00655FA1"/>
    <w:rsid w:val="006755E7"/>
    <w:rsid w:val="006873AF"/>
    <w:rsid w:val="0069062C"/>
    <w:rsid w:val="006A49B1"/>
    <w:rsid w:val="006B1803"/>
    <w:rsid w:val="006D102B"/>
    <w:rsid w:val="00705D19"/>
    <w:rsid w:val="00720DDA"/>
    <w:rsid w:val="0073680B"/>
    <w:rsid w:val="00737D39"/>
    <w:rsid w:val="00766C7F"/>
    <w:rsid w:val="007705B0"/>
    <w:rsid w:val="00775C8A"/>
    <w:rsid w:val="00781151"/>
    <w:rsid w:val="00783841"/>
    <w:rsid w:val="00786BD1"/>
    <w:rsid w:val="00792729"/>
    <w:rsid w:val="007A0AFC"/>
    <w:rsid w:val="007B3AF7"/>
    <w:rsid w:val="007C3912"/>
    <w:rsid w:val="007C5F01"/>
    <w:rsid w:val="007D134E"/>
    <w:rsid w:val="007F089A"/>
    <w:rsid w:val="007F5F52"/>
    <w:rsid w:val="00831A51"/>
    <w:rsid w:val="00833582"/>
    <w:rsid w:val="00876B4F"/>
    <w:rsid w:val="00882D8D"/>
    <w:rsid w:val="00884F5B"/>
    <w:rsid w:val="00892B36"/>
    <w:rsid w:val="008A4325"/>
    <w:rsid w:val="008D623B"/>
    <w:rsid w:val="009022B9"/>
    <w:rsid w:val="00923E61"/>
    <w:rsid w:val="00945587"/>
    <w:rsid w:val="00951B08"/>
    <w:rsid w:val="00967C00"/>
    <w:rsid w:val="00974040"/>
    <w:rsid w:val="009769F1"/>
    <w:rsid w:val="009819E5"/>
    <w:rsid w:val="00981A32"/>
    <w:rsid w:val="00995236"/>
    <w:rsid w:val="009A292F"/>
    <w:rsid w:val="009A6973"/>
    <w:rsid w:val="009B375E"/>
    <w:rsid w:val="009B557F"/>
    <w:rsid w:val="009B55D6"/>
    <w:rsid w:val="009D0441"/>
    <w:rsid w:val="009D73DC"/>
    <w:rsid w:val="00A23877"/>
    <w:rsid w:val="00A238DA"/>
    <w:rsid w:val="00A32E8C"/>
    <w:rsid w:val="00A43B2D"/>
    <w:rsid w:val="00A4652E"/>
    <w:rsid w:val="00A509CB"/>
    <w:rsid w:val="00A56606"/>
    <w:rsid w:val="00A72CEE"/>
    <w:rsid w:val="00A95A43"/>
    <w:rsid w:val="00AB0019"/>
    <w:rsid w:val="00AC03B3"/>
    <w:rsid w:val="00AF2A9B"/>
    <w:rsid w:val="00AF2C1D"/>
    <w:rsid w:val="00B10AC7"/>
    <w:rsid w:val="00B17002"/>
    <w:rsid w:val="00B301F7"/>
    <w:rsid w:val="00B30640"/>
    <w:rsid w:val="00B44D8D"/>
    <w:rsid w:val="00B67C9A"/>
    <w:rsid w:val="00B8059F"/>
    <w:rsid w:val="00B96DA9"/>
    <w:rsid w:val="00BF0B98"/>
    <w:rsid w:val="00C14613"/>
    <w:rsid w:val="00C20A8E"/>
    <w:rsid w:val="00C21113"/>
    <w:rsid w:val="00C50357"/>
    <w:rsid w:val="00C936C1"/>
    <w:rsid w:val="00CA0EBC"/>
    <w:rsid w:val="00CC3D3D"/>
    <w:rsid w:val="00CD1E8A"/>
    <w:rsid w:val="00CD3014"/>
    <w:rsid w:val="00CE4488"/>
    <w:rsid w:val="00CF2106"/>
    <w:rsid w:val="00D2358E"/>
    <w:rsid w:val="00D26445"/>
    <w:rsid w:val="00D2768F"/>
    <w:rsid w:val="00D310BD"/>
    <w:rsid w:val="00D65CE0"/>
    <w:rsid w:val="00D72A0D"/>
    <w:rsid w:val="00D978EB"/>
    <w:rsid w:val="00DA2F5A"/>
    <w:rsid w:val="00DC6C55"/>
    <w:rsid w:val="00DD0072"/>
    <w:rsid w:val="00DF7BD8"/>
    <w:rsid w:val="00E12D1F"/>
    <w:rsid w:val="00E26A04"/>
    <w:rsid w:val="00E32D1C"/>
    <w:rsid w:val="00E572EC"/>
    <w:rsid w:val="00E750B8"/>
    <w:rsid w:val="00E808D7"/>
    <w:rsid w:val="00E86693"/>
    <w:rsid w:val="00E956C2"/>
    <w:rsid w:val="00EA2BDD"/>
    <w:rsid w:val="00EA4D95"/>
    <w:rsid w:val="00EB4A8F"/>
    <w:rsid w:val="00ED2F84"/>
    <w:rsid w:val="00EE6290"/>
    <w:rsid w:val="00F02CEE"/>
    <w:rsid w:val="00F07F02"/>
    <w:rsid w:val="00F147B3"/>
    <w:rsid w:val="00F202D0"/>
    <w:rsid w:val="00F220CF"/>
    <w:rsid w:val="00F37A1C"/>
    <w:rsid w:val="00F434D0"/>
    <w:rsid w:val="00F45B42"/>
    <w:rsid w:val="00F522D5"/>
    <w:rsid w:val="00FA2EB8"/>
    <w:rsid w:val="00FB6A05"/>
    <w:rsid w:val="00FC6818"/>
    <w:rsid w:val="00FD0FA9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17F1-6DD1-49F2-9BBB-6EE645C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5888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Tadeusz Sempioł</cp:lastModifiedBy>
  <cp:revision>10</cp:revision>
  <cp:lastPrinted>2019-06-24T05:57:00Z</cp:lastPrinted>
  <dcterms:created xsi:type="dcterms:W3CDTF">2019-06-05T06:12:00Z</dcterms:created>
  <dcterms:modified xsi:type="dcterms:W3CDTF">2019-06-24T06:31:00Z</dcterms:modified>
</cp:coreProperties>
</file>